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92" w:rsidRDefault="00B71F92" w:rsidP="008E29D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</w:t>
      </w:r>
      <w:r w:rsidR="008E29D0">
        <w:rPr>
          <w:rFonts w:asciiTheme="minorHAnsi" w:hAnsiTheme="minorHAnsi" w:cs="Calibri"/>
          <w:b/>
          <w:noProof/>
        </w:rPr>
        <w:drawing>
          <wp:inline distT="0" distB="0" distL="0" distR="0" wp14:anchorId="552C6FC1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"/>
          <w:b/>
        </w:rPr>
        <w:t xml:space="preserve">                                                                     </w:t>
      </w: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 xml:space="preserve">publicznego prowadzonego w trybie przetargu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527451">
        <w:rPr>
          <w:rFonts w:asciiTheme="minorHAnsi" w:hAnsiTheme="minorHAnsi" w:cs="Calibri"/>
          <w:bCs/>
          <w:iCs/>
        </w:rPr>
        <w:t xml:space="preserve"> </w:t>
      </w:r>
      <w:r w:rsidR="002A3913" w:rsidRPr="00527451">
        <w:rPr>
          <w:rFonts w:asciiTheme="minorHAnsi" w:hAnsiTheme="minorHAnsi" w:cs="Calibri"/>
          <w:bCs/>
          <w:iCs/>
        </w:rPr>
        <w:t>na</w:t>
      </w:r>
      <w:r w:rsidR="00012B51" w:rsidRPr="00527451">
        <w:rPr>
          <w:rFonts w:asciiTheme="minorHAnsi" w:hAnsiTheme="minorHAnsi" w:cs="Calibri"/>
          <w:bCs/>
          <w:iCs/>
        </w:rPr>
        <w:t xml:space="preserve"> </w:t>
      </w:r>
      <w:r w:rsidR="008E5581">
        <w:rPr>
          <w:rFonts w:asciiTheme="minorHAnsi" w:hAnsiTheme="minorHAnsi" w:cs="Calibri"/>
        </w:rPr>
        <w:t>k</w:t>
      </w:r>
      <w:r w:rsidR="008E5581" w:rsidRPr="008E5581">
        <w:rPr>
          <w:rFonts w:asciiTheme="minorHAnsi" w:hAnsiTheme="minorHAnsi" w:cs="Calibri"/>
        </w:rPr>
        <w:t>ompleksową usługę przygotowywania i dostarczania gotowych posiłków dla pacjentów NIO-PIB w Warszawie: 1/ przy ul. W.K. Roentgena 5 w systemie termosowym i dostarczaniem posiłków do łóżka pacjenta wraz z odbiorem i utylizacją odpadów pokonsumpcyjnych, 2/ przy ul. Wawelskiej 15 w systemie termosowym wraz z odbiorem i utylizacją odpadów pokonsumpcyjnych</w:t>
      </w:r>
      <w:r w:rsidR="005D7A62" w:rsidRPr="00527451">
        <w:rPr>
          <w:rFonts w:asciiTheme="minorHAnsi" w:hAnsiTheme="minorHAns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DE0B6F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284"/>
                <w:tab w:val="num" w:pos="531"/>
              </w:tabs>
              <w:ind w:left="531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DE0B6F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284"/>
                <w:tab w:val="num" w:pos="531"/>
              </w:tabs>
              <w:ind w:left="531" w:hanging="284"/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36682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0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8E5581" w:rsidRPr="008E5581">
        <w:rPr>
          <w:rFonts w:asciiTheme="minorHAnsi" w:hAnsiTheme="minorHAnsi" w:cstheme="minorHAnsi"/>
          <w:b/>
          <w:bCs/>
          <w:iCs/>
          <w:szCs w:val="20"/>
        </w:rPr>
        <w:t>Kompleksową usługę przygotowywania i dostarczania gotowych posiłków dla pacjentów NIO-PIB w Warszawie: 1/ przy ul. W.K. Roentgena 5 w systemie termosowym i dostarczaniem posiłków do łóżka pacjenta wraz z odbiorem i utylizacją odpadów pokonsumpcyjnych, 2/ przy ul. Wawelskiej 15 w systemie termosowym wraz z odbiorem i utylizacją odpadów pokonsumpcyjnych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8E5581">
        <w:rPr>
          <w:rFonts w:asciiTheme="minorHAnsi" w:hAnsiTheme="minorHAnsi" w:cstheme="minorHAnsi"/>
          <w:b/>
          <w:bCs/>
          <w:iCs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807C7C">
        <w:rPr>
          <w:rFonts w:asciiTheme="minorHAnsi" w:hAnsiTheme="minorHAnsi" w:cstheme="minorHAnsi"/>
          <w:b/>
          <w:bCs/>
          <w:iCs/>
          <w:szCs w:val="20"/>
        </w:rPr>
        <w:t>92/</w:t>
      </w:r>
      <w:r>
        <w:rPr>
          <w:rFonts w:asciiTheme="minorHAnsi" w:hAnsiTheme="minorHAnsi" w:cstheme="minorHAnsi"/>
          <w:b/>
          <w:bCs/>
          <w:iCs/>
          <w:szCs w:val="20"/>
        </w:rPr>
        <w:t>2</w:t>
      </w:r>
      <w:r w:rsidR="00807C7C">
        <w:rPr>
          <w:rFonts w:asciiTheme="minorHAnsi" w:hAnsiTheme="minorHAnsi" w:cstheme="minorHAnsi"/>
          <w:b/>
          <w:bCs/>
          <w:iCs/>
          <w:szCs w:val="20"/>
        </w:rPr>
        <w:t>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9C6EDD" w:rsidRDefault="00011AE7" w:rsidP="00011AE7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C5F47" w:rsidRDefault="00011AE7" w:rsidP="00011AE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 w:rsidRPr="00DE0B6F">
        <w:rPr>
          <w:rFonts w:asciiTheme="minorHAnsi" w:hAnsiTheme="minorHAnsi" w:cstheme="minorHAnsi"/>
        </w:rPr>
        <w:t>przedmiotowego</w:t>
      </w:r>
      <w:r>
        <w:rPr>
          <w:rFonts w:asciiTheme="minorHAnsi" w:hAnsiTheme="minorHAnsi" w:cstheme="minorHAnsi"/>
        </w:rPr>
        <w:t xml:space="preserve">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 xml:space="preserve">przy uwzględnieniu wszystkich składników </w:t>
      </w:r>
      <w:r w:rsidRPr="00CC5F47">
        <w:rPr>
          <w:rFonts w:asciiTheme="minorHAnsi" w:hAnsiTheme="minorHAnsi" w:cstheme="minorHAnsi"/>
          <w:bCs/>
          <w:color w:val="000000" w:themeColor="text1"/>
        </w:rPr>
        <w:t>związanych z realizacją przedmiotu zamówienia wpływających na wysokość ceny</w:t>
      </w:r>
      <w:r w:rsidR="0028483D" w:rsidRPr="00CC5F47">
        <w:rPr>
          <w:rFonts w:asciiTheme="minorHAnsi" w:hAnsiTheme="minorHAnsi" w:cstheme="minorHAnsi"/>
          <w:bCs/>
          <w:color w:val="000000" w:themeColor="text1"/>
        </w:rPr>
        <w:t>, za cenę</w:t>
      </w:r>
      <w:r w:rsidRPr="00CC5F47">
        <w:rPr>
          <w:rFonts w:asciiTheme="minorHAnsi" w:hAnsiTheme="minorHAnsi" w:cstheme="minorHAnsi"/>
          <w:bCs/>
          <w:color w:val="000000" w:themeColor="text1"/>
        </w:rPr>
        <w:t>:</w:t>
      </w:r>
    </w:p>
    <w:p w:rsidR="006E52EA" w:rsidRPr="00CC5F47" w:rsidRDefault="006E52EA" w:rsidP="006E52EA">
      <w:pPr>
        <w:ind w:left="284"/>
        <w:jc w:val="both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EE067A" w:rsidRPr="00CC5F47" w:rsidRDefault="00EE067A" w:rsidP="00FA405D">
      <w:pPr>
        <w:spacing w:after="60"/>
        <w:rPr>
          <w:rFonts w:asciiTheme="minorHAnsi" w:hAnsiTheme="minorHAnsi" w:cstheme="minorHAnsi"/>
          <w:color w:val="000000" w:themeColor="text1"/>
        </w:rPr>
      </w:pPr>
      <w:r w:rsidRPr="00CC5F47">
        <w:rPr>
          <w:rFonts w:asciiTheme="minorHAnsi" w:hAnsiTheme="minorHAnsi" w:cstheme="minorHAnsi"/>
          <w:b/>
          <w:color w:val="000000" w:themeColor="text1"/>
        </w:rPr>
        <w:t>Część nr 1</w:t>
      </w:r>
    </w:p>
    <w:p w:rsidR="0028483D" w:rsidRPr="00CC5F47" w:rsidRDefault="0028483D" w:rsidP="00FA405D">
      <w:pPr>
        <w:spacing w:after="60"/>
        <w:rPr>
          <w:rFonts w:asciiTheme="minorHAnsi" w:hAnsiTheme="minorHAnsi" w:cstheme="minorHAnsi"/>
          <w:color w:val="000000" w:themeColor="text1"/>
        </w:rPr>
      </w:pPr>
      <w:r w:rsidRPr="00CC5F47">
        <w:rPr>
          <w:rFonts w:asciiTheme="minorHAnsi" w:hAnsiTheme="minorHAnsi" w:cstheme="minorHAnsi"/>
          <w:color w:val="000000" w:themeColor="text1"/>
        </w:rPr>
        <w:t xml:space="preserve">Wartość netto wynosi: ................................................................................................................................ zł </w:t>
      </w:r>
      <w:r w:rsidRPr="00CC5F47">
        <w:rPr>
          <w:rFonts w:asciiTheme="minorHAnsi" w:hAnsiTheme="minorHAnsi" w:cstheme="minorHAnsi"/>
          <w:color w:val="000000" w:themeColor="text1"/>
        </w:rPr>
        <w:br/>
        <w:t>słownie: ............................................................................................................................</w:t>
      </w:r>
      <w:r w:rsidR="00DE0B6F" w:rsidRPr="00CC5F47">
        <w:rPr>
          <w:rFonts w:asciiTheme="minorHAnsi" w:hAnsiTheme="minorHAnsi" w:cstheme="minorHAnsi"/>
          <w:color w:val="000000" w:themeColor="text1"/>
        </w:rPr>
        <w:t>..............................</w:t>
      </w:r>
    </w:p>
    <w:p w:rsidR="0028483D" w:rsidRPr="00CC5F47" w:rsidRDefault="0028483D" w:rsidP="00FA405D">
      <w:pPr>
        <w:spacing w:after="60"/>
        <w:rPr>
          <w:rFonts w:asciiTheme="minorHAnsi" w:hAnsiTheme="minorHAnsi" w:cstheme="minorHAnsi"/>
          <w:color w:val="000000" w:themeColor="text1"/>
        </w:rPr>
      </w:pPr>
      <w:r w:rsidRPr="00CC5F47">
        <w:rPr>
          <w:rFonts w:asciiTheme="minorHAnsi" w:hAnsiTheme="minorHAnsi" w:cstheme="minorHAnsi"/>
          <w:color w:val="000000" w:themeColor="text1"/>
        </w:rPr>
        <w:t xml:space="preserve">Stawka VAT: ……………… % </w:t>
      </w:r>
    </w:p>
    <w:p w:rsidR="0028483D" w:rsidRPr="00CC5F47" w:rsidRDefault="0028483D" w:rsidP="00FA405D">
      <w:pPr>
        <w:spacing w:after="60"/>
        <w:rPr>
          <w:rFonts w:asciiTheme="minorHAnsi" w:hAnsiTheme="minorHAnsi" w:cstheme="minorHAnsi"/>
          <w:color w:val="000000" w:themeColor="text1"/>
        </w:rPr>
      </w:pPr>
      <w:r w:rsidRPr="00CC5F47">
        <w:rPr>
          <w:rFonts w:asciiTheme="minorHAnsi" w:hAnsiTheme="minorHAnsi" w:cstheme="minorHAnsi"/>
          <w:color w:val="000000" w:themeColor="text1"/>
        </w:rPr>
        <w:t xml:space="preserve">Wartość brutto wynosi: ............................................................................................................................. zł </w:t>
      </w:r>
      <w:r w:rsidRPr="00CC5F47">
        <w:rPr>
          <w:rFonts w:asciiTheme="minorHAnsi" w:hAnsiTheme="minorHAnsi" w:cstheme="minorHAnsi"/>
          <w:color w:val="000000" w:themeColor="text1"/>
        </w:rPr>
        <w:br/>
        <w:t>słownie: .........................................................................................................................................................</w:t>
      </w:r>
    </w:p>
    <w:p w:rsidR="00EE067A" w:rsidRPr="00DE0B6F" w:rsidRDefault="00EE067A" w:rsidP="00FA405D">
      <w:pPr>
        <w:spacing w:after="60"/>
        <w:rPr>
          <w:rFonts w:asciiTheme="minorHAnsi" w:hAnsiTheme="minorHAnsi" w:cstheme="minorHAnsi"/>
          <w:color w:val="FF0000"/>
          <w:sz w:val="8"/>
          <w:szCs w:val="8"/>
        </w:rPr>
      </w:pPr>
    </w:p>
    <w:p w:rsidR="00EE067A" w:rsidRDefault="00EE067A" w:rsidP="00EE067A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Część nr 2</w:t>
      </w:r>
    </w:p>
    <w:p w:rsidR="00EE067A" w:rsidRPr="008802C0" w:rsidRDefault="00EE067A" w:rsidP="00EE067A">
      <w:pPr>
        <w:spacing w:after="80"/>
        <w:rPr>
          <w:rFonts w:asciiTheme="minorHAnsi" w:hAnsiTheme="minorHAnsi" w:cstheme="minorHAnsi"/>
        </w:rPr>
      </w:pPr>
      <w:r w:rsidRPr="008802C0">
        <w:rPr>
          <w:rFonts w:asciiTheme="minorHAnsi" w:hAnsiTheme="minorHAnsi" w:cstheme="minorHAnsi"/>
        </w:rPr>
        <w:t>Wartość netto wynosi: 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  <w:r w:rsidRPr="008802C0">
        <w:rPr>
          <w:rFonts w:asciiTheme="minorHAnsi" w:hAnsiTheme="minorHAnsi" w:cstheme="minorHAnsi"/>
        </w:rPr>
        <w:t xml:space="preserve">.................... zł </w:t>
      </w:r>
    </w:p>
    <w:p w:rsidR="00EE067A" w:rsidRPr="008802C0" w:rsidRDefault="00EE067A" w:rsidP="00EE067A">
      <w:pPr>
        <w:spacing w:after="80"/>
        <w:rPr>
          <w:rFonts w:asciiTheme="minorHAnsi" w:hAnsiTheme="minorHAnsi" w:cstheme="minorHAnsi"/>
        </w:rPr>
      </w:pPr>
      <w:r w:rsidRPr="008802C0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EE067A" w:rsidRPr="008802C0" w:rsidRDefault="00EE067A" w:rsidP="00EE067A">
      <w:pPr>
        <w:spacing w:after="80"/>
        <w:rPr>
          <w:rFonts w:asciiTheme="minorHAnsi" w:hAnsiTheme="minorHAnsi" w:cstheme="minorHAnsi"/>
        </w:rPr>
      </w:pPr>
      <w:r w:rsidRPr="008802C0">
        <w:rPr>
          <w:rFonts w:asciiTheme="minorHAnsi" w:hAnsiTheme="minorHAnsi" w:cstheme="minorHAnsi"/>
        </w:rPr>
        <w:t xml:space="preserve">Stawka VAT: ……………… % </w:t>
      </w:r>
    </w:p>
    <w:p w:rsidR="00EE067A" w:rsidRPr="008802C0" w:rsidRDefault="00EE067A" w:rsidP="00EE067A">
      <w:pPr>
        <w:spacing w:after="80"/>
        <w:rPr>
          <w:rFonts w:asciiTheme="minorHAnsi" w:hAnsiTheme="minorHAnsi" w:cstheme="minorHAnsi"/>
        </w:rPr>
      </w:pPr>
      <w:r w:rsidRPr="008802C0">
        <w:rPr>
          <w:rFonts w:asciiTheme="minorHAnsi" w:hAnsiTheme="minorHAnsi" w:cstheme="minorHAnsi"/>
        </w:rPr>
        <w:t>Wartość brutto wynosi: 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  <w:r w:rsidRPr="008802C0">
        <w:rPr>
          <w:rFonts w:asciiTheme="minorHAnsi" w:hAnsiTheme="minorHAnsi" w:cstheme="minorHAnsi"/>
        </w:rPr>
        <w:t xml:space="preserve">...................... zł </w:t>
      </w:r>
    </w:p>
    <w:p w:rsidR="00EE067A" w:rsidRDefault="00EE067A" w:rsidP="00EE067A">
      <w:pPr>
        <w:spacing w:after="60"/>
        <w:rPr>
          <w:rFonts w:asciiTheme="minorHAnsi" w:hAnsiTheme="minorHAnsi" w:cstheme="minorHAnsi"/>
        </w:rPr>
      </w:pPr>
      <w:r w:rsidRPr="008802C0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527451" w:rsidRPr="00884431" w:rsidRDefault="00884431" w:rsidP="00527451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</w:p>
    <w:p w:rsidR="00884431" w:rsidRPr="00306C8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="008E5581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</w:t>
      </w:r>
      <w:r w:rsidR="008E5581">
        <w:rPr>
          <w:rFonts w:ascii="Calibri" w:hAnsi="Calibri" w:cs="Calibri"/>
          <w:i/>
          <w:color w:val="000000"/>
          <w:lang w:eastAsia="en-US"/>
        </w:rPr>
        <w:t xml:space="preserve"> </w:t>
      </w:r>
      <w:r w:rsidRPr="0061376E">
        <w:rPr>
          <w:rFonts w:ascii="Calibri" w:hAnsi="Calibri" w:cs="Calibri"/>
          <w:i/>
          <w:color w:val="000000"/>
          <w:lang w:eastAsia="en-US"/>
        </w:rPr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856426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</w:t>
      </w:r>
      <w:r w:rsidRPr="00856426">
        <w:rPr>
          <w:rFonts w:ascii="Calibri" w:hAnsi="Calibri" w:cs="Calibri"/>
          <w:color w:val="000000"/>
          <w:lang w:eastAsia="en-US"/>
        </w:rPr>
        <w:t xml:space="preserve">udzielania lub dalszego wykonywania wszelkich zamówień publicznych </w:t>
      </w:r>
      <w:r w:rsidR="008E5581" w:rsidRPr="00856426">
        <w:rPr>
          <w:rFonts w:ascii="Calibri" w:hAnsi="Calibri" w:cs="Calibri"/>
          <w:color w:val="000000"/>
          <w:lang w:eastAsia="en-US"/>
        </w:rPr>
        <w:br/>
      </w:r>
      <w:r w:rsidRPr="00856426">
        <w:rPr>
          <w:rFonts w:ascii="Calibri" w:hAnsi="Calibri" w:cs="Calibri"/>
          <w:color w:val="000000"/>
          <w:lang w:eastAsia="en-US"/>
        </w:rPr>
        <w:t xml:space="preserve">na podstawie art. 5k Rozporządzenia Rady (UE) 2022/576 z dnia 8 kwietnia 2022 r. </w:t>
      </w:r>
      <w:r w:rsidRPr="00856426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Pr="00856426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856426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856426">
        <w:rPr>
          <w:rFonts w:asciiTheme="minorHAnsi" w:hAnsiTheme="minorHAnsi" w:cs="Calibri"/>
          <w:b/>
          <w:szCs w:val="20"/>
        </w:rPr>
        <w:t>IV</w:t>
      </w:r>
      <w:r w:rsidR="00BC1E0B" w:rsidRPr="00856426">
        <w:rPr>
          <w:rFonts w:asciiTheme="minorHAnsi" w:hAnsiTheme="minorHAnsi" w:cs="Calibri"/>
          <w:b/>
          <w:szCs w:val="20"/>
        </w:rPr>
        <w:t xml:space="preserve">. </w:t>
      </w:r>
      <w:r w:rsidR="0065133F" w:rsidRPr="00856426">
        <w:rPr>
          <w:rFonts w:asciiTheme="minorHAnsi" w:hAnsiTheme="minorHAnsi" w:cs="Calibri"/>
          <w:b/>
          <w:szCs w:val="20"/>
        </w:rPr>
        <w:t>OŚWIADCZENIA</w:t>
      </w:r>
    </w:p>
    <w:p w:rsidR="004A24A4" w:rsidRPr="00856426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856426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856426">
        <w:rPr>
          <w:rFonts w:asciiTheme="minorHAnsi" w:hAnsiTheme="minorHAnsi" w:cstheme="minorHAnsi"/>
          <w:color w:val="000000" w:themeColor="text1"/>
          <w:szCs w:val="20"/>
        </w:rPr>
        <w:t>Oświadczam(-y), że zap</w:t>
      </w:r>
      <w:r w:rsidR="001065C2" w:rsidRPr="00856426">
        <w:rPr>
          <w:rFonts w:asciiTheme="minorHAnsi" w:hAnsiTheme="minorHAnsi" w:cstheme="minorHAnsi"/>
          <w:color w:val="000000" w:themeColor="text1"/>
          <w:szCs w:val="20"/>
        </w:rPr>
        <w:t xml:space="preserve">oznaliśmy się z treścią SWZ, a w szczególności z opisem przedmiotu zamówienia 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br/>
      </w:r>
      <w:r w:rsidR="001065C2" w:rsidRPr="00856426">
        <w:rPr>
          <w:rFonts w:asciiTheme="minorHAnsi" w:hAnsiTheme="minorHAnsi" w:cstheme="minorHAnsi"/>
          <w:color w:val="000000" w:themeColor="text1"/>
          <w:szCs w:val="20"/>
        </w:rPr>
        <w:t>i z projektowanymi postanowieniami umowy oraz ze zmianami i wyjaśnieniami treści SWZ oraz oświadczamy, że wykonamy zamówienie na warunkach</w:t>
      </w:r>
      <w:r w:rsidR="00182905" w:rsidRPr="0085642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065C2" w:rsidRPr="00856426">
        <w:rPr>
          <w:rFonts w:asciiTheme="minorHAnsi" w:hAnsiTheme="minorHAnsi" w:cstheme="minorHAnsi"/>
          <w:color w:val="000000" w:themeColor="text1"/>
          <w:szCs w:val="20"/>
        </w:rPr>
        <w:t>i zasadach określonych tam przez Zamawiającego</w:t>
      </w:r>
      <w:r w:rsidR="008E5581" w:rsidRPr="00856426">
        <w:rPr>
          <w:rFonts w:asciiTheme="minorHAnsi" w:hAnsiTheme="minorHAnsi" w:cstheme="minorHAnsi"/>
          <w:color w:val="000000" w:themeColor="text1"/>
          <w:szCs w:val="20"/>
        </w:rPr>
        <w:t xml:space="preserve">, jak również oświadczamy, że posiadamy wdrożony system HACCP </w:t>
      </w:r>
      <w:r w:rsidR="0040640D" w:rsidRPr="00856426">
        <w:rPr>
          <w:rFonts w:asciiTheme="minorHAnsi" w:hAnsiTheme="minorHAnsi" w:cstheme="minorHAnsi"/>
          <w:color w:val="000000" w:themeColor="text1"/>
          <w:szCs w:val="20"/>
        </w:rPr>
        <w:t>w kuchni</w:t>
      </w:r>
      <w:r w:rsidR="008E5581" w:rsidRPr="00856426">
        <w:rPr>
          <w:rFonts w:asciiTheme="minorHAnsi" w:hAnsiTheme="minorHAnsi" w:cstheme="minorHAnsi"/>
          <w:color w:val="000000" w:themeColor="text1"/>
          <w:szCs w:val="20"/>
        </w:rPr>
        <w:t xml:space="preserve">, w której przygotowywane będą posiłki </w:t>
      </w:r>
      <w:r w:rsidR="0040640D" w:rsidRPr="00856426">
        <w:rPr>
          <w:rFonts w:asciiTheme="minorHAnsi" w:hAnsiTheme="minorHAnsi" w:cstheme="minorHAnsi"/>
          <w:color w:val="000000" w:themeColor="text1"/>
          <w:szCs w:val="20"/>
        </w:rPr>
        <w:br/>
      </w:r>
      <w:r w:rsidR="008E5581" w:rsidRPr="00856426">
        <w:rPr>
          <w:rFonts w:asciiTheme="minorHAnsi" w:hAnsiTheme="minorHAnsi" w:cstheme="minorHAnsi"/>
          <w:color w:val="000000" w:themeColor="text1"/>
          <w:szCs w:val="20"/>
        </w:rPr>
        <w:t>dla</w:t>
      </w:r>
      <w:r w:rsidR="0040640D" w:rsidRPr="0085642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8E5581" w:rsidRPr="00856426">
        <w:rPr>
          <w:rFonts w:asciiTheme="minorHAnsi" w:hAnsiTheme="minorHAnsi" w:cstheme="minorHAnsi"/>
          <w:color w:val="000000" w:themeColor="text1"/>
          <w:szCs w:val="20"/>
        </w:rPr>
        <w:t>Zamawiającego.</w:t>
      </w:r>
    </w:p>
    <w:p w:rsidR="001065C2" w:rsidRPr="00856426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856426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856426">
        <w:rPr>
          <w:rFonts w:asciiTheme="minorHAnsi" w:hAnsiTheme="minorHAnsi" w:cstheme="minorHAnsi"/>
          <w:szCs w:val="20"/>
        </w:rPr>
        <w:t>.</w:t>
      </w:r>
    </w:p>
    <w:p w:rsidR="005A539A" w:rsidRPr="00856426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856426">
        <w:rPr>
          <w:rFonts w:asciiTheme="minorHAnsi" w:hAnsiTheme="minorHAnsi" w:cs="Calibri"/>
          <w:szCs w:val="20"/>
        </w:rPr>
        <w:t>Oświadczam(-y)</w:t>
      </w:r>
      <w:r w:rsidR="00CA764F" w:rsidRPr="00856426">
        <w:rPr>
          <w:rFonts w:asciiTheme="minorHAnsi" w:hAnsiTheme="minorHAnsi" w:cs="Calibri"/>
          <w:szCs w:val="20"/>
        </w:rPr>
        <w:t xml:space="preserve">, </w:t>
      </w:r>
      <w:r w:rsidR="00CA764F" w:rsidRPr="00856426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Pr="00856426" w:rsidRDefault="005A539A" w:rsidP="008E29D0">
      <w:pPr>
        <w:pStyle w:val="Bezodstpw"/>
        <w:numPr>
          <w:ilvl w:val="3"/>
          <w:numId w:val="1"/>
        </w:numPr>
        <w:tabs>
          <w:tab w:val="clear" w:pos="2880"/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856426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856426">
        <w:rPr>
          <w:rFonts w:asciiTheme="minorHAnsi" w:hAnsiTheme="minorHAnsi" w:cstheme="minorHAnsi"/>
          <w:szCs w:val="20"/>
        </w:rPr>
        <w:t xml:space="preserve">w </w:t>
      </w:r>
      <w:r w:rsidR="00D22F56" w:rsidRPr="00856426">
        <w:rPr>
          <w:rFonts w:asciiTheme="minorHAnsi" w:hAnsiTheme="minorHAnsi" w:cstheme="minorHAnsi"/>
          <w:szCs w:val="20"/>
        </w:rPr>
        <w:t>projektowanych postanowieniach umowy</w:t>
      </w:r>
      <w:r w:rsidRPr="00856426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856426">
        <w:rPr>
          <w:rFonts w:asciiTheme="minorHAnsi" w:hAnsiTheme="minorHAnsi" w:cstheme="minorHAnsi"/>
          <w:szCs w:val="20"/>
        </w:rPr>
        <w:t>emy</w:t>
      </w:r>
      <w:proofErr w:type="spellEnd"/>
      <w:r w:rsidRPr="00856426">
        <w:rPr>
          <w:rFonts w:asciiTheme="minorHAnsi" w:hAnsiTheme="minorHAnsi" w:cstheme="minorHAnsi"/>
          <w:szCs w:val="20"/>
        </w:rPr>
        <w:t xml:space="preserve">) </w:t>
      </w:r>
      <w:r w:rsidR="00E20604" w:rsidRPr="00856426">
        <w:rPr>
          <w:rFonts w:asciiTheme="minorHAnsi" w:hAnsiTheme="minorHAnsi" w:cstheme="minorHAnsi"/>
          <w:szCs w:val="20"/>
        </w:rPr>
        <w:br/>
      </w:r>
      <w:r w:rsidRPr="00856426">
        <w:rPr>
          <w:rFonts w:asciiTheme="minorHAnsi" w:hAnsiTheme="minorHAnsi" w:cstheme="minorHAnsi"/>
          <w:szCs w:val="20"/>
        </w:rPr>
        <w:t>je</w:t>
      </w:r>
      <w:r w:rsidR="00E20604" w:rsidRPr="00856426">
        <w:rPr>
          <w:rFonts w:asciiTheme="minorHAnsi" w:hAnsiTheme="minorHAnsi" w:cstheme="minorHAnsi"/>
          <w:szCs w:val="20"/>
        </w:rPr>
        <w:t xml:space="preserve"> </w:t>
      </w:r>
      <w:r w:rsidRPr="00856426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</w:t>
      </w:r>
      <w:r w:rsidRPr="00856426">
        <w:rPr>
          <w:rFonts w:asciiTheme="minorHAnsi" w:hAnsiTheme="minorHAnsi" w:cstheme="minorHAnsi"/>
          <w:szCs w:val="20"/>
        </w:rPr>
        <w:lastRenderedPageBreak/>
        <w:t xml:space="preserve">warunkach zawartych </w:t>
      </w:r>
      <w:r w:rsidR="001065C2" w:rsidRPr="00856426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 xml:space="preserve"> stanowiący</w:t>
      </w:r>
      <w:r w:rsidR="001065C2" w:rsidRPr="00856426">
        <w:rPr>
          <w:rFonts w:asciiTheme="minorHAnsi" w:hAnsiTheme="minorHAnsi" w:cstheme="minorHAnsi"/>
          <w:color w:val="000000" w:themeColor="text1"/>
          <w:szCs w:val="20"/>
        </w:rPr>
        <w:t>ch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 xml:space="preserve"> załącznik nr </w:t>
      </w:r>
      <w:r w:rsidR="001032C0" w:rsidRPr="00856426">
        <w:rPr>
          <w:rFonts w:asciiTheme="minorHAnsi" w:hAnsiTheme="minorHAnsi" w:cstheme="minorHAnsi"/>
          <w:color w:val="000000" w:themeColor="text1"/>
          <w:szCs w:val="20"/>
        </w:rPr>
        <w:t>9</w:t>
      </w:r>
      <w:r w:rsidR="00807C7C" w:rsidRPr="0085642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>do SWZ</w:t>
      </w:r>
      <w:r w:rsidR="008E29D0" w:rsidRPr="0085642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8E29D0" w:rsidRPr="00856426">
        <w:rPr>
          <w:rFonts w:asciiTheme="minorHAnsi" w:hAnsiTheme="minorHAnsi" w:cstheme="minorHAnsi"/>
          <w:color w:val="000000" w:themeColor="text1"/>
          <w:szCs w:val="20"/>
        </w:rPr>
        <w:br/>
      </w:r>
      <w:r w:rsidRPr="00856426">
        <w:rPr>
          <w:rFonts w:asciiTheme="minorHAnsi" w:hAnsiTheme="minorHAnsi" w:cstheme="minorHAnsi"/>
          <w:color w:val="000000" w:themeColor="text1"/>
          <w:szCs w:val="20"/>
        </w:rPr>
        <w:t>oraz w miejscu i terminie określonym przez Zamawiającego.</w:t>
      </w:r>
    </w:p>
    <w:p w:rsidR="001032C0" w:rsidRPr="00856426" w:rsidRDefault="001032C0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856426">
        <w:rPr>
          <w:rFonts w:asciiTheme="minorHAnsi" w:hAnsiTheme="minorHAnsi" w:cstheme="minorHAnsi"/>
          <w:szCs w:val="20"/>
        </w:rPr>
        <w:t>Oświadczam(-my), że zapoznałem(-liśmy) się z warunkami zawartymi we wzorze umowy najmu (załącznik nr 9 do umowy) i zobowiązuję</w:t>
      </w:r>
      <w:r w:rsidR="00306C8F" w:rsidRPr="00856426">
        <w:rPr>
          <w:rFonts w:asciiTheme="minorHAnsi" w:hAnsiTheme="minorHAnsi" w:cstheme="minorHAnsi"/>
          <w:szCs w:val="20"/>
        </w:rPr>
        <w:t>(-my)</w:t>
      </w:r>
      <w:r w:rsidRPr="00856426">
        <w:rPr>
          <w:rFonts w:asciiTheme="minorHAnsi" w:hAnsiTheme="minorHAnsi" w:cstheme="minorHAnsi"/>
          <w:szCs w:val="20"/>
        </w:rPr>
        <w:t xml:space="preserve"> się płacić na rzecz Zamawiającego (Wynajmującego) całkowitą miesięczną opłatę tytułem czynszu za przedmiot najmu opisany we wzorze umowy 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>najmu (§ 1 ust. 2)</w:t>
      </w:r>
      <w:r w:rsidR="00807C7C" w:rsidRPr="00856426">
        <w:rPr>
          <w:rFonts w:asciiTheme="minorHAnsi" w:hAnsiTheme="minorHAnsi" w:cstheme="minorHAnsi"/>
          <w:color w:val="000000" w:themeColor="text1"/>
          <w:szCs w:val="20"/>
        </w:rPr>
        <w:t xml:space="preserve"> – dot. Części nr 1</w:t>
      </w:r>
      <w:r w:rsidRPr="00856426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0729A" w:rsidRPr="00856426" w:rsidRDefault="0050729A" w:rsidP="001032C0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856426">
        <w:rPr>
          <w:rFonts w:asciiTheme="minorHAnsi" w:hAnsiTheme="minorHAnsi" w:cstheme="minorHAnsi"/>
          <w:szCs w:val="20"/>
        </w:rPr>
        <w:t>Z</w:t>
      </w:r>
      <w:r w:rsidRPr="00856426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856426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856426">
        <w:rPr>
          <w:rFonts w:ascii="Calibri" w:hAnsi="Calibri" w:cs="Arial"/>
          <w:bCs/>
        </w:rPr>
        <w:t>nie będzie prowadzić do powstania obowią</w:t>
      </w:r>
      <w:bookmarkStart w:id="1" w:name="_GoBack"/>
      <w:r w:rsidRPr="00856426">
        <w:rPr>
          <w:rFonts w:ascii="Calibri" w:hAnsi="Calibri" w:cs="Arial"/>
          <w:bCs/>
        </w:rPr>
        <w:t>z</w:t>
      </w:r>
      <w:bookmarkEnd w:id="1"/>
      <w:r w:rsidRPr="00856426">
        <w:rPr>
          <w:rFonts w:ascii="Calibri" w:hAnsi="Calibri" w:cs="Arial"/>
          <w:bCs/>
        </w:rPr>
        <w:t>ku podatkowego po stronie Zamawiającego,</w:t>
      </w:r>
      <w:r w:rsidR="005E2430" w:rsidRPr="00856426">
        <w:rPr>
          <w:rFonts w:ascii="Calibri" w:hAnsi="Calibri" w:cs="Arial"/>
          <w:bCs/>
        </w:rPr>
        <w:t xml:space="preserve"> </w:t>
      </w:r>
      <w:r w:rsidRPr="00856426">
        <w:rPr>
          <w:rFonts w:ascii="Calibri" w:hAnsi="Calibri" w:cs="Arial"/>
          <w:bCs/>
        </w:rPr>
        <w:t>zgodnie                                   z przepisami o podatku od towarów i usług*</w:t>
      </w:r>
      <w:r w:rsidR="005E7968" w:rsidRPr="00856426">
        <w:rPr>
          <w:rFonts w:ascii="Calibri" w:hAnsi="Calibri" w:cs="Arial"/>
          <w:bCs/>
        </w:rPr>
        <w:t>,</w:t>
      </w:r>
    </w:p>
    <w:p w:rsidR="0050729A" w:rsidRPr="00856426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856426"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6F246F" w:rsidRPr="00856426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856426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856426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85642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85642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856426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856426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856426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1032C0" w:rsidRPr="00856426" w:rsidRDefault="001032C0" w:rsidP="001032C0">
      <w:pPr>
        <w:pStyle w:val="Bezodstpw"/>
        <w:spacing w:after="40"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1032C0" w:rsidRPr="00856426" w:rsidRDefault="001032C0" w:rsidP="001032C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856426">
        <w:rPr>
          <w:rFonts w:ascii="Calibri" w:hAnsi="Calibri" w:cs="Calibri"/>
          <w:bCs/>
        </w:rPr>
        <w:t>Oświadczam(-y), że posiadam(-y) stałe miejsce przygotowania posiłków niezbędne</w:t>
      </w:r>
      <w:r w:rsidR="0084000C" w:rsidRPr="00856426">
        <w:rPr>
          <w:rFonts w:ascii="Calibri" w:hAnsi="Calibri" w:cs="Calibri"/>
          <w:bCs/>
        </w:rPr>
        <w:t xml:space="preserve"> </w:t>
      </w:r>
      <w:r w:rsidRPr="00856426">
        <w:rPr>
          <w:rFonts w:ascii="Calibri" w:hAnsi="Calibri" w:cs="Calibri"/>
          <w:bCs/>
        </w:rPr>
        <w:t xml:space="preserve">do świadczenia przedmiotowej usługi (zgodnie z wymaganiami SWZ) znajduje się w następującej lokalizacji </w:t>
      </w:r>
      <w:r w:rsidRPr="00856426">
        <w:rPr>
          <w:rFonts w:ascii="Calibri" w:hAnsi="Calibri" w:cs="Calibri"/>
          <w:bCs/>
          <w:i/>
        </w:rPr>
        <w:t>(dokładny adres):</w:t>
      </w:r>
    </w:p>
    <w:p w:rsidR="001032C0" w:rsidRPr="00856426" w:rsidRDefault="001032C0" w:rsidP="001032C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lang w:eastAsia="en-US"/>
        </w:rPr>
      </w:pPr>
      <w:r w:rsidRPr="00856426">
        <w:rPr>
          <w:rFonts w:ascii="Calibri" w:hAnsi="Calibri" w:cs="Calibri"/>
          <w:color w:val="000000"/>
        </w:rPr>
        <w:t>……………………….………………………………………………………………………………</w:t>
      </w:r>
    </w:p>
    <w:p w:rsidR="001032C0" w:rsidRPr="00856426" w:rsidRDefault="001032C0" w:rsidP="001032C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lang w:eastAsia="en-US"/>
        </w:rPr>
      </w:pPr>
      <w:r w:rsidRPr="00856426">
        <w:rPr>
          <w:rFonts w:ascii="Calibri" w:hAnsi="Calibri" w:cs="Calibri"/>
          <w:color w:val="000000"/>
        </w:rPr>
        <w:t>……………………….………………………………………………………………………………</w:t>
      </w:r>
    </w:p>
    <w:p w:rsidR="001032C0" w:rsidRPr="00856426" w:rsidRDefault="001032C0" w:rsidP="001032C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="Calibri"/>
          <w:lang w:eastAsia="en-US"/>
        </w:rPr>
      </w:pPr>
      <w:r w:rsidRPr="00856426">
        <w:rPr>
          <w:rFonts w:ascii="Calibri" w:hAnsi="Calibri" w:cs="Calibri"/>
          <w:color w:val="000000"/>
        </w:rPr>
        <w:t>……………………….………………………………………………………………………………</w:t>
      </w:r>
    </w:p>
    <w:p w:rsidR="001032C0" w:rsidRPr="00856426" w:rsidRDefault="001032C0" w:rsidP="001032C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trike/>
          <w:color w:val="FF0000"/>
          <w:sz w:val="10"/>
          <w:szCs w:val="10"/>
        </w:rPr>
      </w:pPr>
    </w:p>
    <w:p w:rsidR="001032C0" w:rsidRPr="00856426" w:rsidRDefault="001032C0" w:rsidP="0040640D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  <w:r w:rsidRPr="00856426">
        <w:rPr>
          <w:rFonts w:ascii="Calibri" w:hAnsi="Calibri" w:cs="Calibri"/>
          <w:bCs/>
        </w:rPr>
        <w:t xml:space="preserve">Oświadczam(-y), że będziemy dostarczać diety zgodnie z zapotrzebowaniem na formularzu STAN DIET </w:t>
      </w:r>
      <w:r w:rsidR="0040640D" w:rsidRPr="00856426">
        <w:rPr>
          <w:rFonts w:ascii="Calibri" w:hAnsi="Calibri" w:cs="Calibri"/>
          <w:bCs/>
        </w:rPr>
        <w:br/>
      </w:r>
      <w:r w:rsidRPr="00856426">
        <w:rPr>
          <w:rFonts w:ascii="Calibri" w:hAnsi="Calibri" w:cs="Calibri"/>
          <w:bCs/>
        </w:rPr>
        <w:t xml:space="preserve">na </w:t>
      </w:r>
      <w:r w:rsidRPr="00856426">
        <w:rPr>
          <w:rFonts w:ascii="Calibri" w:hAnsi="Calibri" w:cs="Calibri"/>
          <w:bCs/>
          <w:color w:val="000000" w:themeColor="text1"/>
        </w:rPr>
        <w:t>dzień</w:t>
      </w:r>
      <w:r w:rsidR="005E2430" w:rsidRPr="00856426">
        <w:rPr>
          <w:rFonts w:ascii="Calibri" w:hAnsi="Calibri" w:cs="Calibri"/>
          <w:bCs/>
          <w:color w:val="000000" w:themeColor="text1"/>
        </w:rPr>
        <w:t xml:space="preserve"> </w:t>
      </w:r>
      <w:r w:rsidR="0040640D" w:rsidRPr="00856426">
        <w:rPr>
          <w:rFonts w:ascii="Calibri" w:hAnsi="Calibri" w:cs="Calibri"/>
          <w:bCs/>
          <w:color w:val="000000" w:themeColor="text1"/>
        </w:rPr>
        <w:t>.</w:t>
      </w:r>
      <w:r w:rsidR="005E2430" w:rsidRPr="00856426">
        <w:rPr>
          <w:rFonts w:ascii="Calibri" w:hAnsi="Calibri" w:cs="Calibri"/>
          <w:bCs/>
          <w:color w:val="000000" w:themeColor="text1"/>
        </w:rPr>
        <w:t>..</w:t>
      </w:r>
      <w:r w:rsidRPr="00856426">
        <w:rPr>
          <w:rFonts w:ascii="Calibri" w:hAnsi="Calibri" w:cs="Calibri"/>
          <w:bCs/>
          <w:color w:val="000000" w:themeColor="text1"/>
        </w:rPr>
        <w:t xml:space="preserve"> (załącznik nr </w:t>
      </w:r>
      <w:r w:rsidR="00807C7C" w:rsidRPr="00856426">
        <w:rPr>
          <w:rFonts w:ascii="Calibri" w:hAnsi="Calibri" w:cs="Calibri"/>
          <w:bCs/>
          <w:color w:val="000000" w:themeColor="text1"/>
        </w:rPr>
        <w:t>7</w:t>
      </w:r>
      <w:r w:rsidRPr="00856426">
        <w:rPr>
          <w:rFonts w:ascii="Calibri" w:hAnsi="Calibri" w:cs="Calibri"/>
          <w:bCs/>
          <w:color w:val="000000" w:themeColor="text1"/>
        </w:rPr>
        <w:t xml:space="preserve"> do SOPZ) przekazywanym </w:t>
      </w:r>
      <w:r w:rsidRPr="00856426">
        <w:rPr>
          <w:rFonts w:ascii="Calibri" w:hAnsi="Calibri" w:cs="Calibri"/>
          <w:bCs/>
        </w:rPr>
        <w:t xml:space="preserve">za pośrednictwem poczty elektronicznej na adres </w:t>
      </w:r>
      <w:r w:rsidR="0040640D" w:rsidRPr="00856426">
        <w:rPr>
          <w:rFonts w:ascii="Calibri" w:hAnsi="Calibri" w:cs="Calibri"/>
          <w:bCs/>
        </w:rPr>
        <w:br/>
      </w:r>
      <w:r w:rsidRPr="00856426">
        <w:rPr>
          <w:rFonts w:ascii="Calibri" w:hAnsi="Calibri" w:cs="Calibri"/>
          <w:bCs/>
        </w:rPr>
        <w:t>e-mail ……………………… lub faksem na numer………………………………….</w:t>
      </w:r>
    </w:p>
    <w:p w:rsidR="005A539A" w:rsidRPr="00856426" w:rsidRDefault="001065C2" w:rsidP="001032C0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856426">
        <w:rPr>
          <w:rFonts w:asciiTheme="minorHAnsi" w:hAnsiTheme="minorHAnsi"/>
          <w:color w:val="000000" w:themeColor="text1"/>
        </w:rPr>
        <w:t>W</w:t>
      </w:r>
      <w:r w:rsidR="005A539A" w:rsidRPr="00856426">
        <w:rPr>
          <w:rFonts w:asciiTheme="minorHAnsi" w:hAnsiTheme="minorHAnsi"/>
          <w:color w:val="000000" w:themeColor="text1"/>
        </w:rPr>
        <w:t>ni</w:t>
      </w:r>
      <w:r w:rsidR="0050729A" w:rsidRPr="00856426">
        <w:rPr>
          <w:rFonts w:asciiTheme="minorHAnsi" w:hAnsiTheme="minorHAnsi"/>
          <w:color w:val="000000" w:themeColor="text1"/>
        </w:rPr>
        <w:t>osłem(-nieśliśmy)</w:t>
      </w:r>
      <w:r w:rsidR="005A539A" w:rsidRPr="00856426">
        <w:rPr>
          <w:rFonts w:asciiTheme="minorHAnsi" w:hAnsiTheme="minorHAnsi"/>
          <w:color w:val="000000" w:themeColor="text1"/>
        </w:rPr>
        <w:t xml:space="preserve"> wadium </w:t>
      </w:r>
      <w:r w:rsidR="005A539A" w:rsidRPr="00856426">
        <w:rPr>
          <w:rFonts w:asciiTheme="minorHAnsi" w:hAnsiTheme="minorHAnsi"/>
        </w:rPr>
        <w:t xml:space="preserve">w wysokości ……………………….. PLN (słownie: </w:t>
      </w:r>
      <w:r w:rsidR="005A539A" w:rsidRPr="00856426">
        <w:rPr>
          <w:rFonts w:asciiTheme="minorHAnsi" w:hAnsiTheme="minorHAnsi" w:cs="Calibri"/>
        </w:rPr>
        <w:t>……</w:t>
      </w:r>
      <w:r w:rsidR="0050729A" w:rsidRPr="00856426">
        <w:rPr>
          <w:rFonts w:asciiTheme="minorHAnsi" w:hAnsiTheme="minorHAnsi" w:cs="Calibri"/>
        </w:rPr>
        <w:t>…………………</w:t>
      </w:r>
      <w:r w:rsidR="005A539A" w:rsidRPr="00856426">
        <w:rPr>
          <w:rFonts w:asciiTheme="minorHAnsi" w:hAnsiTheme="minorHAnsi" w:cs="Calibri"/>
        </w:rPr>
        <w:t>…..</w:t>
      </w:r>
      <w:r w:rsidR="005A539A" w:rsidRPr="00856426">
        <w:rPr>
          <w:rFonts w:asciiTheme="minorHAnsi" w:hAnsiTheme="minorHAnsi"/>
        </w:rPr>
        <w:t>.................</w:t>
      </w:r>
      <w:r w:rsidR="00D97880" w:rsidRPr="00856426">
        <w:rPr>
          <w:rFonts w:asciiTheme="minorHAnsi" w:hAnsiTheme="minorHAnsi"/>
        </w:rPr>
        <w:t xml:space="preserve"> PLN) </w:t>
      </w:r>
      <w:r w:rsidR="0050729A" w:rsidRPr="00856426">
        <w:rPr>
          <w:rFonts w:asciiTheme="minorHAnsi" w:hAnsiTheme="minorHAnsi"/>
        </w:rPr>
        <w:br/>
      </w:r>
      <w:r w:rsidR="00D97880" w:rsidRPr="00856426">
        <w:rPr>
          <w:rFonts w:asciiTheme="minorHAnsi" w:hAnsiTheme="minorHAnsi"/>
        </w:rPr>
        <w:t>w postaci ………………………….…</w:t>
      </w:r>
      <w:r w:rsidR="005A539A" w:rsidRPr="00856426">
        <w:rPr>
          <w:rFonts w:asciiTheme="minorHAnsi" w:hAnsiTheme="minorHAnsi"/>
        </w:rPr>
        <w:t>.....................................</w:t>
      </w:r>
      <w:r w:rsidR="00FC5930" w:rsidRPr="00856426">
        <w:rPr>
          <w:rFonts w:asciiTheme="minorHAnsi" w:hAnsiTheme="minorHAnsi"/>
        </w:rPr>
        <w:t>............</w:t>
      </w:r>
      <w:r w:rsidR="00A6416D" w:rsidRPr="00856426">
        <w:rPr>
          <w:rFonts w:asciiTheme="minorHAnsi" w:hAnsiTheme="minorHAnsi"/>
        </w:rPr>
        <w:t>.....</w:t>
      </w:r>
      <w:r w:rsidR="00FC5930" w:rsidRPr="00856426">
        <w:rPr>
          <w:rFonts w:asciiTheme="minorHAnsi" w:hAnsiTheme="minorHAnsi" w:cs="Calibri"/>
        </w:rPr>
        <w:t xml:space="preserve"> </w:t>
      </w:r>
    </w:p>
    <w:p w:rsidR="00884431" w:rsidRPr="00856426" w:rsidRDefault="005A539A" w:rsidP="001032C0">
      <w:pPr>
        <w:pStyle w:val="Akapitzlist"/>
        <w:numPr>
          <w:ilvl w:val="0"/>
          <w:numId w:val="43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856426">
        <w:rPr>
          <w:rFonts w:asciiTheme="minorHAnsi" w:hAnsiTheme="minorHAnsi"/>
        </w:rPr>
        <w:t>Jestem(-</w:t>
      </w:r>
      <w:proofErr w:type="spellStart"/>
      <w:r w:rsidRPr="00856426">
        <w:rPr>
          <w:rFonts w:asciiTheme="minorHAnsi" w:hAnsiTheme="minorHAnsi"/>
        </w:rPr>
        <w:t>śmy</w:t>
      </w:r>
      <w:proofErr w:type="spellEnd"/>
      <w:r w:rsidRPr="00856426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56426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56426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56426">
        <w:rPr>
          <w:rFonts w:asciiTheme="minorHAnsi" w:hAnsiTheme="minorHAnsi"/>
          <w:bCs/>
          <w:iCs/>
        </w:rPr>
        <w:t>W przypadku wniesienia wadium w formie innej niż pieniądz oświadczenie o</w:t>
      </w:r>
      <w:r w:rsidRPr="00884431">
        <w:rPr>
          <w:rFonts w:asciiTheme="minorHAnsi" w:hAnsiTheme="minorHAnsi"/>
          <w:bCs/>
          <w:iCs/>
        </w:rPr>
        <w:t xml:space="preserve"> zwolnieniu wadium należy przesłać na poniższy adres poczty elektronicznej gwaranta/poręc</w:t>
      </w:r>
      <w:r w:rsidR="005E2430">
        <w:rPr>
          <w:rFonts w:asciiTheme="minorHAnsi" w:hAnsiTheme="minorHAnsi"/>
          <w:bCs/>
          <w:iCs/>
        </w:rPr>
        <w:t>zyciela……………………………………………………… .</w:t>
      </w:r>
    </w:p>
    <w:p w:rsidR="00D97880" w:rsidRPr="0028483D" w:rsidRDefault="00F82E8C" w:rsidP="001032C0">
      <w:pPr>
        <w:pStyle w:val="Akapitzlist"/>
        <w:numPr>
          <w:ilvl w:val="0"/>
          <w:numId w:val="43"/>
        </w:numPr>
        <w:tabs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5E2430">
      <w:pPr>
        <w:pStyle w:val="Akapitzlist"/>
        <w:tabs>
          <w:tab w:val="left" w:pos="3752"/>
        </w:tabs>
        <w:spacing w:after="2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1032C0">
      <w:pPr>
        <w:pStyle w:val="Akapitzlist"/>
        <w:numPr>
          <w:ilvl w:val="0"/>
          <w:numId w:val="43"/>
        </w:numPr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5E2430" w:rsidRDefault="002A3913" w:rsidP="001032C0">
      <w:pPr>
        <w:pStyle w:val="Akapitzlist"/>
        <w:numPr>
          <w:ilvl w:val="0"/>
          <w:numId w:val="43"/>
        </w:numPr>
        <w:spacing w:after="240"/>
        <w:ind w:left="284" w:hanging="284"/>
        <w:rPr>
          <w:rFonts w:asciiTheme="minorHAnsi" w:hAnsiTheme="minorHAnsi" w:cs="Calibri"/>
          <w:color w:val="000000" w:themeColor="text1"/>
        </w:rPr>
      </w:pPr>
      <w:r w:rsidRPr="005E2430">
        <w:rPr>
          <w:rFonts w:asciiTheme="minorHAnsi" w:hAnsiTheme="minorHAnsi" w:cs="Calibri"/>
          <w:color w:val="000000" w:themeColor="text1"/>
        </w:rPr>
        <w:t xml:space="preserve">Osoba upoważniona do realizacji umowy: ………………..………..……………………………………….……… </w:t>
      </w:r>
      <w:r w:rsidR="00DD4C23" w:rsidRPr="005E2430">
        <w:rPr>
          <w:rFonts w:asciiTheme="minorHAnsi" w:hAnsiTheme="minorHAnsi" w:cs="Calibri"/>
          <w:color w:val="000000" w:themeColor="text1"/>
        </w:rPr>
        <w:t xml:space="preserve">                                      </w:t>
      </w:r>
      <w:r w:rsidRPr="005E2430">
        <w:rPr>
          <w:rFonts w:asciiTheme="minorHAnsi" w:hAnsiTheme="minorHAnsi" w:cs="Calibri"/>
          <w:color w:val="000000" w:themeColor="text1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1032C0">
      <w:pPr>
        <w:pStyle w:val="Akapitzlist"/>
        <w:numPr>
          <w:ilvl w:val="0"/>
          <w:numId w:val="43"/>
        </w:numPr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Default="00DD4C23" w:rsidP="005E2430">
      <w:pPr>
        <w:pStyle w:val="Akapitzlist"/>
        <w:numPr>
          <w:ilvl w:val="0"/>
          <w:numId w:val="43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p w:rsidR="008E29D0" w:rsidRPr="00147E34" w:rsidRDefault="008E29D0" w:rsidP="008E29D0">
      <w:pPr>
        <w:pStyle w:val="Akapitzlist"/>
        <w:spacing w:after="60" w:line="276" w:lineRule="auto"/>
        <w:ind w:left="357"/>
        <w:contextualSpacing w:val="0"/>
        <w:jc w:val="both"/>
        <w:rPr>
          <w:rFonts w:asciiTheme="minorHAnsi" w:hAnsiTheme="minorHAnsi" w:cs="Segoe U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5E2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4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182905" w:rsidRDefault="00182905" w:rsidP="005E2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5E2430" w:rsidRDefault="00330780" w:rsidP="005E2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5E243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5E2430" w:rsidP="005E243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567" w:hanging="20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BC1E0B"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5E2430" w:rsidP="005E2430">
      <w:pPr>
        <w:pStyle w:val="Akapitzlist"/>
        <w:widowControl w:val="0"/>
        <w:numPr>
          <w:ilvl w:val="0"/>
          <w:numId w:val="32"/>
        </w:numPr>
        <w:tabs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567" w:hanging="20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BC1E0B"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="00BC1E0B"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B1" w:rsidRDefault="006D13B1" w:rsidP="00392B38">
      <w:r>
        <w:separator/>
      </w:r>
    </w:p>
  </w:endnote>
  <w:endnote w:type="continuationSeparator" w:id="0">
    <w:p w:rsidR="006D13B1" w:rsidRDefault="006D13B1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B1" w:rsidRDefault="006D13B1" w:rsidP="00392B38">
      <w:r>
        <w:separator/>
      </w:r>
    </w:p>
  </w:footnote>
  <w:footnote w:type="continuationSeparator" w:id="0">
    <w:p w:rsidR="006D13B1" w:rsidRDefault="006D13B1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5642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5642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807C7C">
      <w:rPr>
        <w:rFonts w:ascii="Calibri" w:hAnsi="Calibri"/>
        <w:sz w:val="18"/>
        <w:szCs w:val="18"/>
      </w:rPr>
      <w:t>92</w:t>
    </w:r>
    <w:r w:rsidR="00527451">
      <w:rPr>
        <w:rFonts w:ascii="Calibri" w:hAnsi="Calibri"/>
        <w:sz w:val="18"/>
        <w:szCs w:val="18"/>
      </w:rPr>
      <w:t>/2</w:t>
    </w:r>
    <w:r w:rsidR="00807C7C">
      <w:rPr>
        <w:rFonts w:ascii="Calibri" w:hAnsi="Calibri"/>
        <w:sz w:val="18"/>
        <w:szCs w:val="18"/>
      </w:rPr>
      <w:t>3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5642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5642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807C7C">
      <w:rPr>
        <w:rFonts w:ascii="Calibri" w:hAnsi="Calibri"/>
      </w:rPr>
      <w:t>92</w:t>
    </w:r>
    <w:r w:rsidR="00527451">
      <w:rPr>
        <w:rFonts w:ascii="Calibri" w:hAnsi="Calibri"/>
      </w:rPr>
      <w:t>/2</w:t>
    </w:r>
    <w:r w:rsidR="00807C7C">
      <w:rPr>
        <w:rFonts w:ascii="Calibri" w:hAnsi="Calibri"/>
      </w:rPr>
      <w:t>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C5B76"/>
    <w:multiLevelType w:val="hybridMultilevel"/>
    <w:tmpl w:val="2CD07540"/>
    <w:lvl w:ilvl="0" w:tplc="A39E6D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46F"/>
    <w:multiLevelType w:val="hybridMultilevel"/>
    <w:tmpl w:val="99CC96C0"/>
    <w:lvl w:ilvl="0" w:tplc="407655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76D85"/>
    <w:multiLevelType w:val="hybridMultilevel"/>
    <w:tmpl w:val="CAC0A2C6"/>
    <w:lvl w:ilvl="0" w:tplc="78BE7D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E4E"/>
    <w:multiLevelType w:val="hybridMultilevel"/>
    <w:tmpl w:val="A8207494"/>
    <w:lvl w:ilvl="0" w:tplc="80E2DBC4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258BF"/>
    <w:multiLevelType w:val="hybridMultilevel"/>
    <w:tmpl w:val="C79C3D44"/>
    <w:lvl w:ilvl="0" w:tplc="BDE0F2F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30"/>
  </w:num>
  <w:num w:numId="8">
    <w:abstractNumId w:val="10"/>
  </w:num>
  <w:num w:numId="9">
    <w:abstractNumId w:val="36"/>
  </w:num>
  <w:num w:numId="10">
    <w:abstractNumId w:val="37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3"/>
  </w:num>
  <w:num w:numId="16">
    <w:abstractNumId w:val="0"/>
  </w:num>
  <w:num w:numId="17">
    <w:abstractNumId w:val="5"/>
  </w:num>
  <w:num w:numId="18">
    <w:abstractNumId w:val="9"/>
  </w:num>
  <w:num w:numId="19">
    <w:abstractNumId w:val="24"/>
  </w:num>
  <w:num w:numId="20">
    <w:abstractNumId w:val="32"/>
  </w:num>
  <w:num w:numId="21">
    <w:abstractNumId w:val="7"/>
  </w:num>
  <w:num w:numId="22">
    <w:abstractNumId w:val="29"/>
  </w:num>
  <w:num w:numId="23">
    <w:abstractNumId w:val="8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34"/>
  </w:num>
  <w:num w:numId="29">
    <w:abstractNumId w:val="20"/>
  </w:num>
  <w:num w:numId="30">
    <w:abstractNumId w:val="4"/>
  </w:num>
  <w:num w:numId="31">
    <w:abstractNumId w:val="1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5"/>
  </w:num>
  <w:num w:numId="39">
    <w:abstractNumId w:val="13"/>
  </w:num>
  <w:num w:numId="40">
    <w:abstractNumId w:val="11"/>
  </w:num>
  <w:num w:numId="41">
    <w:abstractNumId w:val="28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57DD1"/>
    <w:rsid w:val="00083193"/>
    <w:rsid w:val="000868EF"/>
    <w:rsid w:val="000C4065"/>
    <w:rsid w:val="000E563C"/>
    <w:rsid w:val="000F1CD2"/>
    <w:rsid w:val="001027E4"/>
    <w:rsid w:val="001032C0"/>
    <w:rsid w:val="001065C2"/>
    <w:rsid w:val="00120331"/>
    <w:rsid w:val="0012564C"/>
    <w:rsid w:val="0012638D"/>
    <w:rsid w:val="00132BFC"/>
    <w:rsid w:val="00147E34"/>
    <w:rsid w:val="00151865"/>
    <w:rsid w:val="00173490"/>
    <w:rsid w:val="00180E3F"/>
    <w:rsid w:val="00182905"/>
    <w:rsid w:val="00187F1C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2E33"/>
    <w:rsid w:val="002F6ABD"/>
    <w:rsid w:val="00306C8F"/>
    <w:rsid w:val="00323F67"/>
    <w:rsid w:val="00330780"/>
    <w:rsid w:val="00336E6F"/>
    <w:rsid w:val="00336F68"/>
    <w:rsid w:val="003413A0"/>
    <w:rsid w:val="003460D7"/>
    <w:rsid w:val="0034775C"/>
    <w:rsid w:val="003667ED"/>
    <w:rsid w:val="00366827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640D"/>
    <w:rsid w:val="00414E94"/>
    <w:rsid w:val="00426B8F"/>
    <w:rsid w:val="00454277"/>
    <w:rsid w:val="00461D08"/>
    <w:rsid w:val="0046285C"/>
    <w:rsid w:val="004636E4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2430"/>
    <w:rsid w:val="005E7968"/>
    <w:rsid w:val="005F50D8"/>
    <w:rsid w:val="00613CBE"/>
    <w:rsid w:val="00616FB6"/>
    <w:rsid w:val="0062154F"/>
    <w:rsid w:val="00633973"/>
    <w:rsid w:val="006418FD"/>
    <w:rsid w:val="00643882"/>
    <w:rsid w:val="0065133F"/>
    <w:rsid w:val="00651D7A"/>
    <w:rsid w:val="00666615"/>
    <w:rsid w:val="00694B02"/>
    <w:rsid w:val="006B1610"/>
    <w:rsid w:val="006B2428"/>
    <w:rsid w:val="006B6D75"/>
    <w:rsid w:val="006C793E"/>
    <w:rsid w:val="006D13B1"/>
    <w:rsid w:val="006E42A1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569BA"/>
    <w:rsid w:val="0076342B"/>
    <w:rsid w:val="00772E60"/>
    <w:rsid w:val="007955E9"/>
    <w:rsid w:val="007A1F7B"/>
    <w:rsid w:val="007B7805"/>
    <w:rsid w:val="007D744B"/>
    <w:rsid w:val="007E658A"/>
    <w:rsid w:val="007F7319"/>
    <w:rsid w:val="00807C7C"/>
    <w:rsid w:val="00813495"/>
    <w:rsid w:val="00822119"/>
    <w:rsid w:val="0084000C"/>
    <w:rsid w:val="008540A3"/>
    <w:rsid w:val="00856426"/>
    <w:rsid w:val="00863F00"/>
    <w:rsid w:val="00866C94"/>
    <w:rsid w:val="00870BBA"/>
    <w:rsid w:val="008756F9"/>
    <w:rsid w:val="00881FA7"/>
    <w:rsid w:val="00884431"/>
    <w:rsid w:val="008B644D"/>
    <w:rsid w:val="008E29D0"/>
    <w:rsid w:val="008E5581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C5F47"/>
    <w:rsid w:val="00CD239B"/>
    <w:rsid w:val="00CD5F51"/>
    <w:rsid w:val="00CD7756"/>
    <w:rsid w:val="00D00FFE"/>
    <w:rsid w:val="00D024C3"/>
    <w:rsid w:val="00D05F20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72A5"/>
    <w:rsid w:val="00DC5893"/>
    <w:rsid w:val="00DD4C23"/>
    <w:rsid w:val="00DE0B6F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067A"/>
    <w:rsid w:val="00EE299A"/>
    <w:rsid w:val="00EE38F5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E2BA-6032-474C-9BB8-09DBA3DA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6</cp:revision>
  <cp:lastPrinted>2023-04-28T10:38:00Z</cp:lastPrinted>
  <dcterms:created xsi:type="dcterms:W3CDTF">2023-04-24T08:28:00Z</dcterms:created>
  <dcterms:modified xsi:type="dcterms:W3CDTF">2023-04-28T10:38:00Z</dcterms:modified>
</cp:coreProperties>
</file>